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4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6"/>
      </w:tblGrid>
      <w:tr w:rsidR="00BC27D8" w:rsidTr="00BC27D8">
        <w:tc>
          <w:tcPr>
            <w:tcW w:w="4684" w:type="dxa"/>
          </w:tcPr>
          <w:p w:rsidR="002B652C" w:rsidRDefault="00BC27D8" w:rsidP="00BC27D8">
            <w:r>
              <w:rPr>
                <w:noProof/>
              </w:rPr>
              <w:drawing>
                <wp:inline distT="0" distB="0" distL="0" distR="0">
                  <wp:extent cx="974148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lotte-payroll-sunbur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4" cy="43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:rsidR="002B652C" w:rsidRDefault="002B652C" w:rsidP="00BC27D8">
            <w:pPr>
              <w:pStyle w:val="CompanyName"/>
              <w:jc w:val="left"/>
            </w:pPr>
            <w:r>
              <w:t>Company Name</w:t>
            </w:r>
          </w:p>
        </w:tc>
      </w:tr>
    </w:tbl>
    <w:p w:rsidR="00467865" w:rsidRPr="00BC27D8" w:rsidRDefault="00CC6BB1" w:rsidP="002B652C">
      <w:pPr>
        <w:pStyle w:val="Heading1"/>
        <w:rPr>
          <w:sz w:val="18"/>
          <w:szCs w:val="18"/>
        </w:rPr>
      </w:pPr>
      <w:r w:rsidRPr="002B652C">
        <w:t>Employee</w:t>
      </w:r>
      <w:r>
        <w:t xml:space="preserve"> Information</w:t>
      </w:r>
      <w:r w:rsidR="00BC27D8">
        <w:t xml:space="preserve">: </w:t>
      </w:r>
      <w:r w:rsidR="00BC27D8" w:rsidRPr="00BC27D8">
        <w:rPr>
          <w:sz w:val="16"/>
          <w:szCs w:val="16"/>
        </w:rPr>
        <w:t xml:space="preserve">Please complete this form. Do not send copies of the W-4, state tax withholding allowance certificates or form I-9. Please retain </w:t>
      </w:r>
      <w:r w:rsidR="00BC27D8">
        <w:rPr>
          <w:sz w:val="16"/>
          <w:szCs w:val="16"/>
        </w:rPr>
        <w:t>these documents for your records.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8"/>
        <w:gridCol w:w="3409"/>
      </w:tblGrid>
      <w:tr w:rsidR="00277CF7" w:rsidRPr="005114CE" w:rsidTr="00BC27D8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8" w:type="dxa"/>
            <w:vAlign w:val="bottom"/>
          </w:tcPr>
          <w:p w:rsidR="00841645" w:rsidRPr="005114CE" w:rsidRDefault="00BC27D8" w:rsidP="002B652C">
            <w:r>
              <w:t xml:space="preserve">        Department #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BC27D8">
              <w:t>SN#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p w:rsidR="0000525E" w:rsidRDefault="00AA5F6A">
      <w:r>
        <w:t xml:space="preserve">Birth </w:t>
      </w:r>
      <w:proofErr w:type="gramStart"/>
      <w:r>
        <w:t>Date  _</w:t>
      </w:r>
      <w:proofErr w:type="gramEnd"/>
      <w:r>
        <w:t>_________________</w:t>
      </w:r>
    </w:p>
    <w:p w:rsidR="00AA5F6A" w:rsidRDefault="00AA5F6A">
      <w:bookmarkStart w:id="0" w:name="_GoBack"/>
      <w:bookmarkEnd w:id="0"/>
    </w:p>
    <w:p w:rsidR="00396C7D" w:rsidRDefault="00396C7D">
      <w:proofErr w:type="gramStart"/>
      <w:r>
        <w:t>Gender  (</w:t>
      </w:r>
      <w:proofErr w:type="gramEnd"/>
      <w:r>
        <w:t xml:space="preserve">M or F) ________    Date of Hire _______________  Rate of Pay </w:t>
      </w:r>
      <w:r w:rsidR="00E04F59">
        <w:t>$</w:t>
      </w:r>
      <w:r>
        <w:t>____________ (Per pay or Annually)</w:t>
      </w:r>
    </w:p>
    <w:p w:rsidR="00396C7D" w:rsidRDefault="00396C7D"/>
    <w:p w:rsidR="00AA5F6A" w:rsidRDefault="00AA5F6A"/>
    <w:p w:rsidR="00396C7D" w:rsidRDefault="00396C7D">
      <w:r>
        <w:t xml:space="preserve">Pay </w:t>
      </w:r>
      <w:proofErr w:type="gramStart"/>
      <w:r>
        <w:t>Frequency  (</w:t>
      </w:r>
      <w:proofErr w:type="gramEnd"/>
      <w:r>
        <w:t xml:space="preserve">Circle One) </w:t>
      </w:r>
      <w:r w:rsidR="00E04F59">
        <w:t xml:space="preserve">  </w:t>
      </w:r>
      <w:r>
        <w:t xml:space="preserve">Weekly </w:t>
      </w:r>
      <w:r w:rsidR="00E04F59">
        <w:t xml:space="preserve"> </w:t>
      </w:r>
      <w:r>
        <w:t xml:space="preserve"> Biweekly  </w:t>
      </w:r>
      <w:r w:rsidR="00E04F59">
        <w:t xml:space="preserve"> </w:t>
      </w:r>
      <w:r>
        <w:t xml:space="preserve">Semi-Monthly  </w:t>
      </w:r>
      <w:r w:rsidR="00E04F59">
        <w:t xml:space="preserve">  </w:t>
      </w:r>
      <w:r>
        <w:t xml:space="preserve">Monthly </w:t>
      </w:r>
    </w:p>
    <w:p w:rsidR="00396C7D" w:rsidRDefault="00396C7D"/>
    <w:p w:rsidR="00396C7D" w:rsidRDefault="00396C7D">
      <w:r>
        <w:t xml:space="preserve">Pay Type: </w:t>
      </w:r>
      <w:r>
        <w:tab/>
      </w:r>
      <w:r w:rsidR="00E04F59">
        <w:t>Hourly</w:t>
      </w:r>
      <w:r w:rsidR="00E04F59">
        <w:tab/>
        <w:t xml:space="preserve">       1099</w:t>
      </w:r>
      <w:r w:rsidR="00E04F59">
        <w:tab/>
        <w:t xml:space="preserve">   Salary/Exempt from OT            Salary with OT</w:t>
      </w:r>
      <w:r w:rsidR="00E04F59">
        <w:tab/>
        <w:t xml:space="preserve">        </w:t>
      </w:r>
      <w:r>
        <w:t>Commission</w:t>
      </w:r>
      <w:r>
        <w:tab/>
      </w:r>
    </w:p>
    <w:p w:rsidR="0000525E" w:rsidRDefault="00396C7D" w:rsidP="0000525E">
      <w:pPr>
        <w:pStyle w:val="Heading2"/>
      </w:pPr>
      <w:r>
        <w:t>Tax Information</w:t>
      </w:r>
    </w:p>
    <w:p w:rsidR="00396C7D" w:rsidRDefault="00396C7D" w:rsidP="00396C7D"/>
    <w:p w:rsidR="00396C7D" w:rsidRDefault="00396C7D" w:rsidP="00396C7D">
      <w:pPr>
        <w:rPr>
          <w:b/>
        </w:rPr>
      </w:pPr>
      <w:r w:rsidRPr="00FC5A79">
        <w:rPr>
          <w:b/>
        </w:rPr>
        <w:t>Tax Filing Status/</w:t>
      </w:r>
      <w:r>
        <w:rPr>
          <w:b/>
        </w:rPr>
        <w:t>FEDERAL (Please circle one)</w:t>
      </w:r>
      <w:r>
        <w:rPr>
          <w:b/>
        </w:rPr>
        <w:tab/>
        <w:t>Single</w:t>
      </w:r>
      <w:r>
        <w:rPr>
          <w:b/>
        </w:rPr>
        <w:tab/>
        <w:t xml:space="preserve">     Married         Head of Household</w:t>
      </w:r>
    </w:p>
    <w:p w:rsidR="00396C7D" w:rsidRDefault="00396C7D" w:rsidP="00396C7D">
      <w:pPr>
        <w:rPr>
          <w:b/>
        </w:rPr>
      </w:pPr>
    </w:p>
    <w:p w:rsidR="00396C7D" w:rsidRDefault="00396C7D" w:rsidP="00396C7D">
      <w:pPr>
        <w:rPr>
          <w:b/>
        </w:rPr>
      </w:pPr>
      <w:r>
        <w:rPr>
          <w:b/>
        </w:rPr>
        <w:tab/>
        <w:t>W-4</w:t>
      </w:r>
      <w:r>
        <w:rPr>
          <w:b/>
        </w:rPr>
        <w:tab/>
      </w:r>
      <w:r>
        <w:rPr>
          <w:b/>
        </w:rPr>
        <w:tab/>
        <w:t>Federal Allowances: ________</w:t>
      </w:r>
      <w:r>
        <w:rPr>
          <w:b/>
        </w:rPr>
        <w:tab/>
      </w:r>
      <w:r>
        <w:rPr>
          <w:b/>
        </w:rPr>
        <w:tab/>
        <w:t>Additional Amount:</w:t>
      </w:r>
      <w:r>
        <w:rPr>
          <w:b/>
        </w:rPr>
        <w:tab/>
        <w:t>$_____________</w:t>
      </w:r>
    </w:p>
    <w:p w:rsidR="00396C7D" w:rsidRDefault="00396C7D" w:rsidP="00396C7D">
      <w:pPr>
        <w:rPr>
          <w:b/>
        </w:rPr>
      </w:pPr>
    </w:p>
    <w:p w:rsidR="00396C7D" w:rsidRDefault="00FC5A79" w:rsidP="00396C7D">
      <w:pPr>
        <w:rPr>
          <w:b/>
        </w:rPr>
      </w:pPr>
      <w:r>
        <w:rPr>
          <w:b/>
        </w:rPr>
        <w:t>Tax Filing Status/STATE (Please circle one)</w:t>
      </w:r>
      <w:r>
        <w:rPr>
          <w:b/>
        </w:rPr>
        <w:tab/>
        <w:t>Single</w:t>
      </w:r>
      <w:r>
        <w:rPr>
          <w:b/>
        </w:rPr>
        <w:tab/>
        <w:t xml:space="preserve">     Married          Head of Household</w:t>
      </w:r>
    </w:p>
    <w:p w:rsidR="00FC5A79" w:rsidRDefault="00FC5A79" w:rsidP="00396C7D">
      <w:pPr>
        <w:rPr>
          <w:b/>
        </w:rPr>
      </w:pPr>
    </w:p>
    <w:p w:rsidR="00FC5A79" w:rsidRDefault="00FC5A79" w:rsidP="00396C7D">
      <w:pPr>
        <w:rPr>
          <w:b/>
        </w:rPr>
      </w:pPr>
      <w:r>
        <w:rPr>
          <w:b/>
        </w:rPr>
        <w:tab/>
        <w:t>NC4</w:t>
      </w:r>
      <w:r>
        <w:rPr>
          <w:b/>
        </w:rPr>
        <w:tab/>
        <w:t xml:space="preserve">       </w:t>
      </w:r>
      <w:r>
        <w:rPr>
          <w:b/>
        </w:rPr>
        <w:tab/>
        <w:t>State Allowances: ________</w:t>
      </w:r>
      <w:r>
        <w:rPr>
          <w:b/>
        </w:rPr>
        <w:tab/>
      </w:r>
      <w:r>
        <w:rPr>
          <w:b/>
        </w:rPr>
        <w:tab/>
        <w:t>Additional Amount:</w:t>
      </w:r>
      <w:r>
        <w:rPr>
          <w:b/>
        </w:rPr>
        <w:tab/>
        <w:t>$_____________</w:t>
      </w:r>
    </w:p>
    <w:p w:rsidR="00FC5A79" w:rsidRDefault="00FC5A79" w:rsidP="00396C7D">
      <w:pPr>
        <w:rPr>
          <w:b/>
        </w:rPr>
      </w:pPr>
    </w:p>
    <w:p w:rsidR="00FC5A79" w:rsidRDefault="00FC5A79" w:rsidP="00396C7D">
      <w:pPr>
        <w:rPr>
          <w:b/>
        </w:rPr>
      </w:pPr>
      <w:r>
        <w:rPr>
          <w:b/>
        </w:rPr>
        <w:t>*Please indicate any special tax information such as local taxes</w:t>
      </w:r>
    </w:p>
    <w:p w:rsidR="00FC5A79" w:rsidRDefault="00FC5A79" w:rsidP="00396C7D">
      <w:pPr>
        <w:rPr>
          <w:b/>
        </w:rPr>
      </w:pPr>
    </w:p>
    <w:p w:rsidR="00FC5A79" w:rsidRPr="00FC5A79" w:rsidRDefault="00FC5A79" w:rsidP="00396C7D">
      <w:pPr>
        <w:rPr>
          <w:b/>
        </w:rPr>
      </w:pPr>
    </w:p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BC27D8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62" w:rsidRDefault="009D3262" w:rsidP="00BC27D8">
      <w:r>
        <w:separator/>
      </w:r>
    </w:p>
  </w:endnote>
  <w:endnote w:type="continuationSeparator" w:id="0">
    <w:p w:rsidR="009D3262" w:rsidRDefault="009D3262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62" w:rsidRDefault="009D3262" w:rsidP="00BC27D8">
      <w:r>
        <w:separator/>
      </w:r>
    </w:p>
  </w:footnote>
  <w:footnote w:type="continuationSeparator" w:id="0">
    <w:p w:rsidR="009D3262" w:rsidRDefault="009D3262" w:rsidP="00BC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7D8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96C7D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D3262"/>
    <w:rsid w:val="00A211B2"/>
    <w:rsid w:val="00A2727E"/>
    <w:rsid w:val="00A35524"/>
    <w:rsid w:val="00A74F99"/>
    <w:rsid w:val="00A82BA3"/>
    <w:rsid w:val="00A92012"/>
    <w:rsid w:val="00A94ACC"/>
    <w:rsid w:val="00AA5F6A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C27D8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04F59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C5A7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013C2"/>
  <w15:docId w15:val="{1AF37CA8-2FC5-449D-99F6-E12F22F2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BC2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D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D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_\Downloads\TS102803323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TS102803323-1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Erik Schriber</dc:creator>
  <cp:keywords/>
  <cp:lastModifiedBy>Erik Schriber</cp:lastModifiedBy>
  <cp:revision>2</cp:revision>
  <cp:lastPrinted>2016-06-27T23:47:00Z</cp:lastPrinted>
  <dcterms:created xsi:type="dcterms:W3CDTF">2016-06-27T23:57:00Z</dcterms:created>
  <dcterms:modified xsi:type="dcterms:W3CDTF">2016-06-27T23:57:00Z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